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FD4A6A">
      <w:pPr>
        <w:spacing w:before="160" w:after="160"/>
        <w:ind w:right="113"/>
        <w:jc w:val="both"/>
      </w:pPr>
    </w:p>
    <w:p w:rsidR="002155B0" w:rsidRPr="00FD4A6A" w:rsidRDefault="002155B0" w:rsidP="00EF7417">
      <w:pPr>
        <w:pStyle w:val="Nadpis1"/>
        <w:jc w:val="center"/>
        <w:rPr>
          <w:b/>
          <w:sz w:val="22"/>
          <w:szCs w:val="22"/>
        </w:rPr>
      </w:pPr>
      <w:r w:rsidRPr="00FD4A6A">
        <w:rPr>
          <w:b/>
        </w:rP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CF4F65" w:rsidRDefault="00CF4F65" w:rsidP="00CF4F6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CF4F65" w:rsidRDefault="00CF4F65" w:rsidP="00CF4F6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www.ufotaka.eu</w:t>
      </w:r>
    </w:p>
    <w:p w:rsidR="00CF4F65" w:rsidRDefault="00CF4F65" w:rsidP="00CF4F6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Petr Trávníček</w:t>
      </w:r>
    </w:p>
    <w:p w:rsidR="00CF4F65" w:rsidRDefault="00CF4F65" w:rsidP="00CF4F6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Mírová 1385, 349 01 Stříbro</w:t>
      </w:r>
    </w:p>
    <w:p w:rsidR="00CF4F65" w:rsidRDefault="00CF4F65" w:rsidP="00CF4F6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00104C">
        <w:rPr>
          <w:rFonts w:ascii="Calibri" w:hAnsi="Calibri" w:cs="Calibri"/>
          <w:b/>
          <w:bCs/>
          <w:i/>
          <w:iCs/>
          <w:sz w:val="20"/>
          <w:szCs w:val="20"/>
        </w:rPr>
        <w:t>IČ: 46799591, DIČ: CZ6304071961</w:t>
      </w:r>
    </w:p>
    <w:p w:rsidR="00CF4F65" w:rsidRDefault="00CF4F65" w:rsidP="00CF4F6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obchod</w:t>
      </w:r>
      <w:r w:rsidRPr="0000104C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ufotaka.cz</w:t>
      </w:r>
    </w:p>
    <w:p w:rsidR="00CF4F65" w:rsidRDefault="00CF4F65" w:rsidP="00CF4F6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0309C">
        <w:rPr>
          <w:rFonts w:ascii="Calibri" w:hAnsi="Calibri" w:cs="Calibri"/>
          <w:b/>
          <w:bCs/>
          <w:i/>
          <w:iCs/>
          <w:sz w:val="20"/>
          <w:szCs w:val="20"/>
        </w:rPr>
        <w:t>373 701 123</w:t>
      </w:r>
      <w:bookmarkStart w:id="0" w:name="_GoBack"/>
      <w:bookmarkEnd w:id="0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CF4F65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CF4F65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 w:rsidR="00FD4A6A">
        <w:rPr>
          <w:rFonts w:ascii="Calibri" w:hAnsi="Calibri" w:cs="Calibri"/>
        </w:rPr>
        <w:t xml:space="preserve"> </w:t>
      </w:r>
      <w:r w:rsid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ab/>
      </w:r>
    </w:p>
    <w:p w:rsidR="002155B0" w:rsidRDefault="002155B0" w:rsidP="00CF4F65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 w:rsidR="00FD4A6A">
        <w:rPr>
          <w:rFonts w:ascii="Calibri" w:hAnsi="Calibri" w:cs="Calibri"/>
        </w:rPr>
        <w:t xml:space="preserve"> </w:t>
      </w:r>
      <w:r w:rsid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ab/>
      </w:r>
    </w:p>
    <w:p w:rsidR="002155B0" w:rsidRDefault="00CF4F65" w:rsidP="00CF4F65">
      <w:pPr>
        <w:tabs>
          <w:tab w:val="left" w:pos="2550"/>
        </w:tabs>
        <w:spacing w:after="0"/>
        <w:ind w:right="11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telefon:</w:t>
      </w:r>
      <w:r w:rsidR="00FD4A6A">
        <w:rPr>
          <w:rFonts w:ascii="Calibri" w:hAnsi="Calibri" w:cs="Calibri"/>
        </w:rPr>
        <w:t xml:space="preserve"> </w:t>
      </w:r>
      <w:r w:rsid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br/>
        <w:t>Můj e-mail:</w:t>
      </w:r>
      <w:r w:rsidR="00FD4A6A">
        <w:rPr>
          <w:rFonts w:ascii="Calibri" w:hAnsi="Calibri" w:cs="Calibri"/>
        </w:rPr>
        <w:t xml:space="preserve"> </w:t>
      </w:r>
      <w:r w:rsid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2155B0"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 w:rsidR="00CF4F6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jsem ve Vašem obchodě </w:t>
      </w:r>
      <w:r w:rsidR="00CF4F6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 w:rsidR="00CF4F65" w:rsidRP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</w:t>
      </w:r>
      <w:r w:rsidRP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zde je třeba vadu podrobně </w:t>
      </w:r>
      <w:proofErr w:type="gramStart"/>
      <w:r w:rsidRP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popsat </w:t>
      </w:r>
      <w:r w:rsidR="00CF4F65" w:rsidRP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 w:rsidRP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 zde je třeba požadovaný způsob vyřízení podrobně </w:t>
      </w:r>
      <w:proofErr w:type="gramStart"/>
      <w:r w:rsidRP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popsat ; například</w:t>
      </w:r>
      <w:proofErr w:type="gramEnd"/>
      <w:r w:rsidRP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- „jelikož se jedná o odstranitelnou vadu, požaduji o opravu produktu a to nejpozději v zákonné lhůtě 30 kalendářních dnů)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FD4A6A" w:rsidRDefault="00FD4A6A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FD4A6A" w:rsidRDefault="00FD4A6A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FD4A6A" w:rsidRDefault="00FD4A6A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FD4A6A" w:rsidRDefault="00FD4A6A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FD4A6A" w:rsidRDefault="00FD4A6A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FD4A6A" w:rsidRDefault="00FD4A6A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FD4A6A" w:rsidRDefault="00FD4A6A" w:rsidP="00FD4A6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FD4A6A" w:rsidRDefault="00FD4A6A" w:rsidP="00FD4A6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Číslo objednávky: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FD4A6A" w:rsidRDefault="00FD4A6A" w:rsidP="00FD4A6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zpět způsobem: 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(v případě</w:t>
      </w:r>
      <w:proofErr w:type="gramEnd"/>
      <w:r>
        <w:rPr>
          <w:rFonts w:ascii="Calibri" w:hAnsi="Calibri" w:cs="Calibri"/>
        </w:rPr>
        <w:t xml:space="preserve">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FD4A6A" w:rsidRDefault="00FD4A6A" w:rsidP="00FD4A6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Jméno a příjmení spotřebitele: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FD4A6A" w:rsidRDefault="00FD4A6A" w:rsidP="00FD4A6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Adresa spotřebitele: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FD4A6A" w:rsidRDefault="00FD4A6A" w:rsidP="00FD4A6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Email: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FD4A6A" w:rsidRDefault="00FD4A6A" w:rsidP="00FD4A6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 xml:space="preserve">Telefon: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155B0" w:rsidRDefault="00FD4A6A" w:rsidP="00FD4A6A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 w:rsidRP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2155B0" w:rsidRP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</w:t>
      </w:r>
      <w:r w:rsidR="002155B0">
        <w:rPr>
          <w:rFonts w:ascii="Calibri" w:hAnsi="Calibri" w:cs="Calibri"/>
          <w:i/>
          <w:iCs/>
          <w:sz w:val="20"/>
          <w:szCs w:val="20"/>
        </w:rPr>
        <w:t>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 w:rsidRPr="00FD4A6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CE" w:rsidRDefault="005A22CE" w:rsidP="008A289C">
      <w:pPr>
        <w:spacing w:after="0" w:line="240" w:lineRule="auto"/>
      </w:pPr>
      <w:r>
        <w:separator/>
      </w:r>
    </w:p>
  </w:endnote>
  <w:endnote w:type="continuationSeparator" w:id="0">
    <w:p w:rsidR="005A22CE" w:rsidRDefault="005A22C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CE" w:rsidRDefault="005A22CE" w:rsidP="008A289C">
      <w:pPr>
        <w:spacing w:after="0" w:line="240" w:lineRule="auto"/>
      </w:pPr>
      <w:r>
        <w:separator/>
      </w:r>
    </w:p>
  </w:footnote>
  <w:footnote w:type="continuationSeparator" w:id="0">
    <w:p w:rsidR="005A22CE" w:rsidRDefault="005A22C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CF4F65" w:rsidRPr="00CF4F65">
        <w:rPr>
          <w:rStyle w:val="Hypertextovodkaz"/>
          <w:rFonts w:asciiTheme="majorHAnsi" w:eastAsiaTheme="majorEastAsia" w:hAnsiTheme="majorHAnsi" w:cstheme="majorBidi"/>
          <w:i/>
        </w:rPr>
        <w:t>www.ufotaka.eu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64F16"/>
    <w:rsid w:val="00344742"/>
    <w:rsid w:val="004A2856"/>
    <w:rsid w:val="004B3D08"/>
    <w:rsid w:val="005A22CE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4F65"/>
    <w:rsid w:val="00D62227"/>
    <w:rsid w:val="00D836B4"/>
    <w:rsid w:val="00DB4292"/>
    <w:rsid w:val="00DE6452"/>
    <w:rsid w:val="00EF7417"/>
    <w:rsid w:val="00F0309C"/>
    <w:rsid w:val="00F83B6D"/>
    <w:rsid w:val="00FB3EE2"/>
    <w:rsid w:val="00FD4A6A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akub\Desktop\U%20FOTAKA\podm&#237;nky\vyplneno\www.ufotak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41F0-3F3E-43E8-AEF0-9E533245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Kuba .</cp:lastModifiedBy>
  <cp:revision>3</cp:revision>
  <cp:lastPrinted>2014-01-14T15:56:00Z</cp:lastPrinted>
  <dcterms:created xsi:type="dcterms:W3CDTF">2015-09-15T10:50:00Z</dcterms:created>
  <dcterms:modified xsi:type="dcterms:W3CDTF">2015-09-22T11:42:00Z</dcterms:modified>
</cp:coreProperties>
</file>